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E2" w:rsidRPr="00B84675" w:rsidRDefault="00B01EBB" w:rsidP="007B1194">
      <w:pPr>
        <w:pStyle w:val="NormalnyWeb"/>
        <w:jc w:val="center"/>
        <w:rPr>
          <w:rStyle w:val="Pogrubienie"/>
          <w:rFonts w:asciiTheme="minorHAnsi" w:hAnsiTheme="minorHAnsi" w:cstheme="minorHAnsi"/>
          <w:i/>
          <w:iCs/>
          <w:sz w:val="36"/>
          <w:szCs w:val="36"/>
          <w:lang w:val="it-IT"/>
        </w:rPr>
      </w:pPr>
      <w:r w:rsidRPr="00B84675">
        <w:rPr>
          <w:rStyle w:val="Uwydatnienie"/>
          <w:rFonts w:asciiTheme="minorHAnsi" w:hAnsiTheme="minorHAnsi" w:cstheme="minorHAnsi"/>
          <w:b/>
          <w:bCs/>
          <w:sz w:val="36"/>
          <w:szCs w:val="36"/>
          <w:lang w:val="it-IT"/>
        </w:rPr>
        <w:t>REGULAMIN</w:t>
      </w:r>
      <w:r w:rsidR="007B1194" w:rsidRPr="00B84675">
        <w:rPr>
          <w:rStyle w:val="Uwydatnienie"/>
          <w:rFonts w:asciiTheme="minorHAnsi" w:hAnsiTheme="minorHAnsi" w:cstheme="minorHAnsi"/>
          <w:b/>
          <w:bCs/>
          <w:sz w:val="36"/>
          <w:szCs w:val="36"/>
          <w:lang w:val="it-IT"/>
        </w:rPr>
        <w:t xml:space="preserve"> - </w:t>
      </w:r>
      <w:r w:rsidR="00FB3AE2" w:rsidRPr="00B84675">
        <w:rPr>
          <w:rStyle w:val="Uwydatnienie"/>
          <w:rFonts w:asciiTheme="minorHAnsi" w:hAnsiTheme="minorHAnsi" w:cstheme="minorHAnsi"/>
          <w:b/>
          <w:bCs/>
          <w:sz w:val="36"/>
          <w:szCs w:val="36"/>
          <w:lang w:val="it-IT"/>
        </w:rPr>
        <w:t>WARKA BIEGA 201</w:t>
      </w:r>
      <w:r w:rsidR="0036625D" w:rsidRPr="00B84675">
        <w:rPr>
          <w:rStyle w:val="Uwydatnienie"/>
          <w:rFonts w:asciiTheme="minorHAnsi" w:hAnsiTheme="minorHAnsi" w:cstheme="minorHAnsi"/>
          <w:b/>
          <w:bCs/>
          <w:sz w:val="36"/>
          <w:szCs w:val="36"/>
          <w:lang w:val="it-IT"/>
        </w:rPr>
        <w:t>8</w:t>
      </w:r>
    </w:p>
    <w:p w:rsidR="00FB3AE2" w:rsidRPr="00B84675" w:rsidRDefault="00FB3AE2" w:rsidP="00FB3AE2">
      <w:pPr>
        <w:spacing w:before="280" w:after="280"/>
        <w:rPr>
          <w:rFonts w:asciiTheme="minorHAnsi" w:hAnsiTheme="minorHAnsi" w:cstheme="minorHAnsi"/>
        </w:rPr>
      </w:pPr>
      <w:r w:rsidRPr="00B84675">
        <w:rPr>
          <w:rStyle w:val="Pogrubienie"/>
          <w:rFonts w:asciiTheme="minorHAnsi" w:eastAsia="Arial" w:hAnsiTheme="minorHAnsi" w:cstheme="minorHAnsi"/>
          <w:lang w:val="it-IT"/>
        </w:rPr>
        <w:t xml:space="preserve"> </w:t>
      </w:r>
      <w:r w:rsidRPr="00B84675">
        <w:rPr>
          <w:rStyle w:val="Pogrubienie"/>
          <w:rFonts w:asciiTheme="minorHAnsi" w:hAnsiTheme="minorHAnsi" w:cstheme="minorHAnsi"/>
        </w:rPr>
        <w:t xml:space="preserve">CELE: </w:t>
      </w:r>
    </w:p>
    <w:p w:rsidR="00FB3AE2" w:rsidRPr="00B84675" w:rsidRDefault="00FB3AE2" w:rsidP="00FB3AE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Popularyzacja biegów jako naturalnej formy spędzania wolnego czasu na świeżym powietrzu </w:t>
      </w:r>
    </w:p>
    <w:p w:rsidR="00FB3AE2" w:rsidRPr="00B84675" w:rsidRDefault="00FB3AE2" w:rsidP="00FB3AE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Promowanie zdrowego stylu życia oraz integracja pokoleń mieszkańców miasta </w:t>
      </w:r>
    </w:p>
    <w:p w:rsidR="00FB3AE2" w:rsidRPr="00B84675" w:rsidRDefault="00FB3AE2" w:rsidP="00FB3AE2">
      <w:pPr>
        <w:numPr>
          <w:ilvl w:val="0"/>
          <w:numId w:val="7"/>
        </w:numPr>
        <w:spacing w:after="280"/>
        <w:rPr>
          <w:rStyle w:val="Pogrubienie"/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Promocja miasta i regionu</w:t>
      </w:r>
    </w:p>
    <w:p w:rsidR="003C231B" w:rsidRPr="00A2180E" w:rsidRDefault="00FB3AE2" w:rsidP="00DB465D">
      <w:pPr>
        <w:spacing w:before="280" w:after="280"/>
        <w:rPr>
          <w:rStyle w:val="Pogrubienie"/>
          <w:rFonts w:asciiTheme="minorHAnsi" w:hAnsiTheme="minorHAnsi" w:cstheme="minorHAnsi"/>
        </w:rPr>
      </w:pPr>
      <w:r w:rsidRPr="00B84675">
        <w:rPr>
          <w:rStyle w:val="Pogrubienie"/>
          <w:rFonts w:asciiTheme="minorHAnsi" w:hAnsiTheme="minorHAnsi" w:cstheme="minorHAnsi"/>
        </w:rPr>
        <w:t xml:space="preserve">ORGANIZATOR: </w:t>
      </w:r>
      <w:r w:rsidR="00A2180E">
        <w:rPr>
          <w:rStyle w:val="Pogrubienie"/>
          <w:rFonts w:asciiTheme="minorHAnsi" w:hAnsiTheme="minorHAnsi" w:cstheme="minorHAnsi"/>
        </w:rPr>
        <w:tab/>
      </w:r>
      <w:r w:rsidR="00A2180E" w:rsidRPr="00B84675">
        <w:rPr>
          <w:rFonts w:asciiTheme="minorHAnsi" w:hAnsiTheme="minorHAnsi" w:cstheme="minorHAnsi"/>
        </w:rPr>
        <w:t>KLUB SPORTOWY START PUŁASKI WARKA</w:t>
      </w:r>
      <w:r w:rsidR="00A2180E">
        <w:rPr>
          <w:rStyle w:val="Pogrubienie"/>
          <w:rFonts w:asciiTheme="minorHAnsi" w:hAnsiTheme="minorHAnsi" w:cstheme="minorHAnsi"/>
        </w:rPr>
        <w:br/>
        <w:t xml:space="preserve">                             </w:t>
      </w:r>
      <w:r w:rsidR="00A2180E">
        <w:rPr>
          <w:rStyle w:val="Pogrubienie"/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>CENTRUM SPORTU i REKR</w:t>
      </w:r>
      <w:r w:rsidR="0083678E" w:rsidRPr="00B84675">
        <w:rPr>
          <w:rFonts w:asciiTheme="minorHAnsi" w:hAnsiTheme="minorHAnsi" w:cstheme="minorHAnsi"/>
        </w:rPr>
        <w:t>E</w:t>
      </w:r>
      <w:r w:rsidRPr="00B84675">
        <w:rPr>
          <w:rFonts w:asciiTheme="minorHAnsi" w:hAnsiTheme="minorHAnsi" w:cstheme="minorHAnsi"/>
        </w:rPr>
        <w:t xml:space="preserve">ACJI </w:t>
      </w:r>
      <w:r w:rsidR="00DB465D" w:rsidRPr="00B84675">
        <w:rPr>
          <w:rFonts w:asciiTheme="minorHAnsi" w:eastAsia="Arial" w:hAnsiTheme="minorHAnsi" w:cstheme="minorHAnsi"/>
        </w:rPr>
        <w:br/>
        <w:t xml:space="preserve">                            </w:t>
      </w:r>
      <w:r w:rsidR="00B27F9D" w:rsidRPr="00B84675">
        <w:rPr>
          <w:rFonts w:asciiTheme="minorHAnsi" w:eastAsia="Arial" w:hAnsiTheme="minorHAnsi" w:cstheme="minorHAnsi"/>
        </w:rPr>
        <w:t xml:space="preserve"> </w:t>
      </w:r>
      <w:r w:rsidR="00DB465D" w:rsidRPr="00B84675">
        <w:rPr>
          <w:rFonts w:asciiTheme="minorHAnsi" w:eastAsia="Arial" w:hAnsiTheme="minorHAnsi" w:cstheme="minorHAnsi"/>
        </w:rPr>
        <w:t xml:space="preserve"> </w:t>
      </w:r>
    </w:p>
    <w:p w:rsidR="00FB3AE2" w:rsidRPr="00B84675" w:rsidRDefault="00FB3AE2" w:rsidP="003C231B">
      <w:pPr>
        <w:rPr>
          <w:rFonts w:asciiTheme="minorHAnsi" w:hAnsiTheme="minorHAnsi" w:cstheme="minorHAnsi"/>
        </w:rPr>
      </w:pPr>
      <w:r w:rsidRPr="00B84675">
        <w:rPr>
          <w:rStyle w:val="Pogrubienie"/>
          <w:rFonts w:asciiTheme="minorHAnsi" w:hAnsiTheme="minorHAnsi" w:cstheme="minorHAnsi"/>
        </w:rPr>
        <w:t xml:space="preserve">TERMIN I MIEJSCE ZAWODÓW: </w:t>
      </w:r>
    </w:p>
    <w:p w:rsidR="00FB3AE2" w:rsidRPr="00B84675" w:rsidRDefault="00FB3AE2" w:rsidP="00FB3AE2">
      <w:pPr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Impreza odbędzie się dnia </w:t>
      </w:r>
      <w:r w:rsidR="0036625D" w:rsidRPr="00B84675">
        <w:rPr>
          <w:rStyle w:val="Pogrubienie"/>
          <w:rFonts w:asciiTheme="minorHAnsi" w:hAnsiTheme="minorHAnsi" w:cstheme="minorHAnsi"/>
        </w:rPr>
        <w:t>15</w:t>
      </w:r>
      <w:r w:rsidR="003F668A" w:rsidRPr="00B84675">
        <w:rPr>
          <w:rStyle w:val="Pogrubienie"/>
          <w:rFonts w:asciiTheme="minorHAnsi" w:hAnsiTheme="minorHAnsi" w:cstheme="minorHAnsi"/>
        </w:rPr>
        <w:t>.0</w:t>
      </w:r>
      <w:r w:rsidR="0036625D" w:rsidRPr="00B84675">
        <w:rPr>
          <w:rStyle w:val="Pogrubienie"/>
          <w:rFonts w:asciiTheme="minorHAnsi" w:hAnsiTheme="minorHAnsi" w:cstheme="minorHAnsi"/>
        </w:rPr>
        <w:t>4</w:t>
      </w:r>
      <w:r w:rsidR="003F668A" w:rsidRPr="00B84675">
        <w:rPr>
          <w:rStyle w:val="Pogrubienie"/>
          <w:rFonts w:asciiTheme="minorHAnsi" w:hAnsiTheme="minorHAnsi" w:cstheme="minorHAnsi"/>
        </w:rPr>
        <w:t>.201</w:t>
      </w:r>
      <w:r w:rsidR="0036625D" w:rsidRPr="00B84675">
        <w:rPr>
          <w:rStyle w:val="Pogrubienie"/>
          <w:rFonts w:asciiTheme="minorHAnsi" w:hAnsiTheme="minorHAnsi" w:cstheme="minorHAnsi"/>
        </w:rPr>
        <w:t>8</w:t>
      </w:r>
      <w:r w:rsidRPr="00B84675">
        <w:rPr>
          <w:rStyle w:val="Pogrubienie"/>
          <w:rFonts w:asciiTheme="minorHAnsi" w:hAnsiTheme="minorHAnsi" w:cstheme="minorHAnsi"/>
        </w:rPr>
        <w:t xml:space="preserve"> r.</w:t>
      </w:r>
      <w:r w:rsidR="003F668A" w:rsidRPr="00B84675">
        <w:rPr>
          <w:rFonts w:asciiTheme="minorHAnsi" w:hAnsiTheme="minorHAnsi" w:cstheme="minorHAnsi"/>
        </w:rPr>
        <w:t xml:space="preserve"> (n</w:t>
      </w:r>
      <w:r w:rsidRPr="00B84675">
        <w:rPr>
          <w:rFonts w:asciiTheme="minorHAnsi" w:hAnsiTheme="minorHAnsi" w:cstheme="minorHAnsi"/>
        </w:rPr>
        <w:t xml:space="preserve">iedziela) </w:t>
      </w:r>
    </w:p>
    <w:p w:rsidR="00FF0651" w:rsidRDefault="0083678E" w:rsidP="00FF0651">
      <w:pPr>
        <w:numPr>
          <w:ilvl w:val="0"/>
          <w:numId w:val="4"/>
        </w:numPr>
        <w:spacing w:after="280" w:line="360" w:lineRule="auto"/>
        <w:ind w:left="714" w:hanging="357"/>
        <w:rPr>
          <w:rStyle w:val="Pogrubienie"/>
          <w:rFonts w:asciiTheme="minorHAnsi" w:eastAsia="Arial" w:hAnsiTheme="minorHAnsi" w:cstheme="minorHAnsi"/>
        </w:rPr>
      </w:pPr>
      <w:r w:rsidRPr="00B84675">
        <w:rPr>
          <w:rFonts w:asciiTheme="minorHAnsi" w:hAnsiTheme="minorHAnsi" w:cstheme="minorHAnsi"/>
        </w:rPr>
        <w:t>Trasa biegów przebiegać będzie</w:t>
      </w:r>
      <w:r w:rsidR="00FB3AE2" w:rsidRPr="00B84675">
        <w:rPr>
          <w:rFonts w:asciiTheme="minorHAnsi" w:hAnsiTheme="minorHAnsi" w:cstheme="minorHAnsi"/>
        </w:rPr>
        <w:t xml:space="preserve"> na terenie Stadionu Miejskiego w Warce</w:t>
      </w:r>
    </w:p>
    <w:p w:rsidR="00FB3AE2" w:rsidRPr="00FF0651" w:rsidRDefault="00FB3AE2" w:rsidP="00FF0651">
      <w:pPr>
        <w:spacing w:after="280" w:line="360" w:lineRule="auto"/>
        <w:rPr>
          <w:rFonts w:asciiTheme="minorHAnsi" w:eastAsia="Arial" w:hAnsiTheme="minorHAnsi" w:cstheme="minorHAnsi"/>
          <w:b/>
          <w:bCs/>
        </w:rPr>
      </w:pPr>
      <w:r w:rsidRPr="00FF0651">
        <w:rPr>
          <w:rStyle w:val="Pogrubienie"/>
          <w:rFonts w:asciiTheme="minorHAnsi" w:hAnsiTheme="minorHAnsi" w:cstheme="minorHAnsi"/>
        </w:rPr>
        <w:t>PROGRAM ZAWODÓW:</w:t>
      </w:r>
    </w:p>
    <w:p w:rsidR="00FB3AE2" w:rsidRPr="00B84675" w:rsidRDefault="009B4302" w:rsidP="00B84675">
      <w:pPr>
        <w:ind w:firstLine="70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-     </w:t>
      </w:r>
      <w:r w:rsidR="00FB3AE2" w:rsidRPr="00B84675">
        <w:rPr>
          <w:rFonts w:asciiTheme="minorHAnsi" w:hAnsiTheme="minorHAnsi" w:cstheme="minorHAnsi"/>
        </w:rPr>
        <w:t xml:space="preserve">przedszkolaki </w:t>
      </w:r>
      <w:r w:rsidR="00FB3AE2" w:rsidRPr="00B84675">
        <w:rPr>
          <w:rFonts w:asciiTheme="minorHAnsi" w:hAnsiTheme="minorHAnsi" w:cstheme="minorHAnsi"/>
        </w:rPr>
        <w:tab/>
      </w:r>
      <w:r w:rsidR="00FB3AE2" w:rsidRPr="00B84675">
        <w:rPr>
          <w:rFonts w:asciiTheme="minorHAnsi" w:hAnsiTheme="minorHAnsi" w:cstheme="minorHAnsi"/>
        </w:rPr>
        <w:tab/>
      </w:r>
      <w:r w:rsidR="00FB3AE2" w:rsidRPr="00B84675">
        <w:rPr>
          <w:rFonts w:asciiTheme="minorHAnsi" w:hAnsiTheme="minorHAnsi" w:cstheme="minorHAnsi"/>
        </w:rPr>
        <w:tab/>
        <w:t>– 100 m – start godz. 10.00</w:t>
      </w:r>
    </w:p>
    <w:p w:rsidR="00FB3AE2" w:rsidRPr="00B84675" w:rsidRDefault="00FB3AE2" w:rsidP="00B84675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klasy 1-2 dziewczynki </w:t>
      </w:r>
      <w:r w:rsidRPr="00B84675">
        <w:rPr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ab/>
        <w:t>– 200 m – start godz. 10.0</w:t>
      </w:r>
      <w:r w:rsidR="00A16922">
        <w:rPr>
          <w:rFonts w:asciiTheme="minorHAnsi" w:hAnsiTheme="minorHAnsi" w:cstheme="minorHAnsi"/>
        </w:rPr>
        <w:t>5</w:t>
      </w:r>
    </w:p>
    <w:p w:rsidR="00FB3AE2" w:rsidRPr="00B84675" w:rsidRDefault="00FB3AE2" w:rsidP="00B84675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klasy 1-2  chłopcy</w:t>
      </w:r>
      <w:r w:rsidRPr="00B84675">
        <w:rPr>
          <w:rFonts w:asciiTheme="minorHAnsi" w:hAnsiTheme="minorHAnsi" w:cstheme="minorHAnsi"/>
        </w:rPr>
        <w:tab/>
        <w:t xml:space="preserve"> </w:t>
      </w:r>
      <w:r w:rsidRPr="00B84675">
        <w:rPr>
          <w:rFonts w:asciiTheme="minorHAnsi" w:hAnsiTheme="minorHAnsi" w:cstheme="minorHAnsi"/>
        </w:rPr>
        <w:tab/>
      </w:r>
      <w:r w:rsidR="007B1194" w:rsidRPr="00B84675">
        <w:rPr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>– 200 m – start godz. 10.1</w:t>
      </w:r>
      <w:r w:rsidR="00A16922">
        <w:rPr>
          <w:rFonts w:asciiTheme="minorHAnsi" w:hAnsiTheme="minorHAnsi" w:cstheme="minorHAnsi"/>
        </w:rPr>
        <w:t>0</w:t>
      </w:r>
    </w:p>
    <w:p w:rsidR="00FB3AE2" w:rsidRPr="00B84675" w:rsidRDefault="00FB3AE2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klasy 3-4 dziewczynki </w:t>
      </w:r>
      <w:r w:rsidRPr="00B84675">
        <w:rPr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ab/>
        <w:t>– 400 m – start godz. 10.</w:t>
      </w:r>
      <w:r w:rsidR="00A16922">
        <w:rPr>
          <w:rFonts w:asciiTheme="minorHAnsi" w:hAnsiTheme="minorHAnsi" w:cstheme="minorHAnsi"/>
        </w:rPr>
        <w:t>15</w:t>
      </w:r>
    </w:p>
    <w:p w:rsidR="00FB3AE2" w:rsidRPr="00B84675" w:rsidRDefault="00FB3AE2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klasy 3-4  chłopcy </w:t>
      </w:r>
      <w:r w:rsidRPr="00B84675">
        <w:rPr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ab/>
        <w:t>– 400 m – star</w:t>
      </w:r>
      <w:bookmarkStart w:id="0" w:name="_GoBack"/>
      <w:bookmarkEnd w:id="0"/>
      <w:r w:rsidRPr="00B84675">
        <w:rPr>
          <w:rFonts w:asciiTheme="minorHAnsi" w:hAnsiTheme="minorHAnsi" w:cstheme="minorHAnsi"/>
        </w:rPr>
        <w:t>t godz. 10.</w:t>
      </w:r>
      <w:r w:rsidR="00A16922">
        <w:rPr>
          <w:rFonts w:asciiTheme="minorHAnsi" w:hAnsiTheme="minorHAnsi" w:cstheme="minorHAnsi"/>
        </w:rPr>
        <w:t>20</w:t>
      </w:r>
    </w:p>
    <w:p w:rsidR="00FB3AE2" w:rsidRPr="00B84675" w:rsidRDefault="00FB3AE2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klasy 5-6 dziewczynki </w:t>
      </w:r>
      <w:r w:rsidRPr="00B84675">
        <w:rPr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ab/>
        <w:t>– 800 m – start godz. 10.</w:t>
      </w:r>
      <w:r w:rsidR="00A16922">
        <w:rPr>
          <w:rFonts w:asciiTheme="minorHAnsi" w:hAnsiTheme="minorHAnsi" w:cstheme="minorHAnsi"/>
        </w:rPr>
        <w:t>25</w:t>
      </w:r>
    </w:p>
    <w:p w:rsidR="00FB3AE2" w:rsidRPr="00B84675" w:rsidRDefault="00FB3AE2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klasy 5-6  chłopcy </w:t>
      </w:r>
      <w:r w:rsidRPr="00B84675">
        <w:rPr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ab/>
        <w:t>– 800 m – start godz. 10.</w:t>
      </w:r>
      <w:r w:rsidR="00A16922">
        <w:rPr>
          <w:rFonts w:asciiTheme="minorHAnsi" w:hAnsiTheme="minorHAnsi" w:cstheme="minorHAnsi"/>
        </w:rPr>
        <w:t>35</w:t>
      </w:r>
    </w:p>
    <w:p w:rsidR="00FB3AE2" w:rsidRPr="00B84675" w:rsidRDefault="00BB4A6B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klasy 7 i </w:t>
      </w:r>
      <w:r w:rsidR="00FB3AE2" w:rsidRPr="00B84675">
        <w:rPr>
          <w:rFonts w:asciiTheme="minorHAnsi" w:hAnsiTheme="minorHAnsi" w:cstheme="minorHAnsi"/>
        </w:rPr>
        <w:t xml:space="preserve">gimnazjum dziewczęta </w:t>
      </w:r>
      <w:r w:rsidR="00FB3AE2" w:rsidRPr="00B84675">
        <w:rPr>
          <w:rFonts w:asciiTheme="minorHAnsi" w:hAnsiTheme="minorHAnsi" w:cstheme="minorHAnsi"/>
        </w:rPr>
        <w:tab/>
        <w:t>– 1000 m – start godz. 1</w:t>
      </w:r>
      <w:r w:rsidR="00A16922">
        <w:rPr>
          <w:rFonts w:asciiTheme="minorHAnsi" w:hAnsiTheme="minorHAnsi" w:cstheme="minorHAnsi"/>
        </w:rPr>
        <w:t>0</w:t>
      </w:r>
      <w:r w:rsidR="00FB3AE2" w:rsidRPr="00B84675">
        <w:rPr>
          <w:rFonts w:asciiTheme="minorHAnsi" w:hAnsiTheme="minorHAnsi" w:cstheme="minorHAnsi"/>
        </w:rPr>
        <w:t>.</w:t>
      </w:r>
      <w:r w:rsidR="00A16922">
        <w:rPr>
          <w:rFonts w:asciiTheme="minorHAnsi" w:hAnsiTheme="minorHAnsi" w:cstheme="minorHAnsi"/>
        </w:rPr>
        <w:t>45</w:t>
      </w:r>
      <w:r w:rsidR="00FB3AE2" w:rsidRPr="00B84675">
        <w:rPr>
          <w:rFonts w:asciiTheme="minorHAnsi" w:hAnsiTheme="minorHAnsi" w:cstheme="minorHAnsi"/>
        </w:rPr>
        <w:t xml:space="preserve"> </w:t>
      </w:r>
    </w:p>
    <w:p w:rsidR="00FB3AE2" w:rsidRPr="00B84675" w:rsidRDefault="00BB4A6B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klasy 7 i </w:t>
      </w:r>
      <w:r w:rsidR="00FB3AE2" w:rsidRPr="00B84675">
        <w:rPr>
          <w:rFonts w:asciiTheme="minorHAnsi" w:hAnsiTheme="minorHAnsi" w:cstheme="minorHAnsi"/>
        </w:rPr>
        <w:t xml:space="preserve">gimnazjum chłopcy </w:t>
      </w:r>
      <w:r w:rsidR="00FB3AE2" w:rsidRPr="00B84675">
        <w:rPr>
          <w:rFonts w:asciiTheme="minorHAnsi" w:hAnsiTheme="minorHAnsi" w:cstheme="minorHAnsi"/>
        </w:rPr>
        <w:tab/>
        <w:t>– 1000 m – start godz. 11.</w:t>
      </w:r>
      <w:r w:rsidR="00A16922">
        <w:rPr>
          <w:rFonts w:asciiTheme="minorHAnsi" w:hAnsiTheme="minorHAnsi" w:cstheme="minorHAnsi"/>
        </w:rPr>
        <w:t>00</w:t>
      </w:r>
    </w:p>
    <w:p w:rsidR="00BB4A6B" w:rsidRPr="00B84675" w:rsidRDefault="00BB4A6B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sztafety rodzinne:                                            – start godz. 11.</w:t>
      </w:r>
      <w:r w:rsidR="00A16922">
        <w:rPr>
          <w:rFonts w:asciiTheme="minorHAnsi" w:hAnsiTheme="minorHAnsi" w:cstheme="minorHAnsi"/>
        </w:rPr>
        <w:t>15</w:t>
      </w:r>
      <w:r w:rsidRPr="00B84675">
        <w:rPr>
          <w:rFonts w:asciiTheme="minorHAnsi" w:hAnsiTheme="minorHAnsi" w:cstheme="minorHAnsi"/>
        </w:rPr>
        <w:br/>
        <w:t>kat. I - dzieck</w:t>
      </w:r>
      <w:r w:rsidR="00B27F9D" w:rsidRPr="00B84675">
        <w:rPr>
          <w:rFonts w:asciiTheme="minorHAnsi" w:hAnsiTheme="minorHAnsi" w:cstheme="minorHAnsi"/>
        </w:rPr>
        <w:t>o</w:t>
      </w:r>
      <w:r w:rsidRPr="00B84675">
        <w:rPr>
          <w:rFonts w:asciiTheme="minorHAnsi" w:hAnsiTheme="minorHAnsi" w:cstheme="minorHAnsi"/>
        </w:rPr>
        <w:t xml:space="preserve"> kl.1-3 (dystans 100m) + rodzic (233m)</w:t>
      </w:r>
      <w:r w:rsidRPr="00B84675">
        <w:rPr>
          <w:rFonts w:asciiTheme="minorHAnsi" w:hAnsiTheme="minorHAnsi" w:cstheme="minorHAnsi"/>
        </w:rPr>
        <w:br/>
        <w:t>kat. II – dziecko kl. 4-6 (dystans 333 m) + rodzic (333 m)</w:t>
      </w:r>
    </w:p>
    <w:p w:rsidR="00AE1BD7" w:rsidRPr="00B84675" w:rsidRDefault="00FB3AE2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eastAsia="Arial" w:hAnsiTheme="minorHAnsi" w:cstheme="minorHAnsi"/>
        </w:rPr>
      </w:pPr>
      <w:r w:rsidRPr="00B84675">
        <w:rPr>
          <w:rFonts w:asciiTheme="minorHAnsi" w:hAnsiTheme="minorHAnsi" w:cstheme="minorHAnsi"/>
        </w:rPr>
        <w:t>OPEN kobiet</w:t>
      </w:r>
      <w:r w:rsidR="007B1194" w:rsidRPr="00B84675">
        <w:rPr>
          <w:rFonts w:asciiTheme="minorHAnsi" w:hAnsiTheme="minorHAnsi" w:cstheme="minorHAnsi"/>
        </w:rPr>
        <w:t xml:space="preserve"> </w:t>
      </w:r>
      <w:r w:rsidRPr="00B84675">
        <w:rPr>
          <w:rFonts w:asciiTheme="minorHAnsi" w:hAnsiTheme="minorHAnsi" w:cstheme="minorHAnsi"/>
        </w:rPr>
        <w:t>+</w:t>
      </w:r>
      <w:r w:rsidR="007B1194" w:rsidRPr="00B84675">
        <w:rPr>
          <w:rFonts w:asciiTheme="minorHAnsi" w:hAnsiTheme="minorHAnsi" w:cstheme="minorHAnsi"/>
        </w:rPr>
        <w:t xml:space="preserve"> </w:t>
      </w:r>
      <w:r w:rsidRPr="00B84675">
        <w:rPr>
          <w:rFonts w:asciiTheme="minorHAnsi" w:hAnsiTheme="minorHAnsi" w:cstheme="minorHAnsi"/>
        </w:rPr>
        <w:t>mężczyzn</w:t>
      </w:r>
      <w:r w:rsidRPr="00B84675">
        <w:rPr>
          <w:rFonts w:asciiTheme="minorHAnsi" w:hAnsiTheme="minorHAnsi" w:cstheme="minorHAnsi"/>
        </w:rPr>
        <w:tab/>
      </w:r>
      <w:r w:rsidR="007B1194" w:rsidRPr="00B84675">
        <w:rPr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 xml:space="preserve">– 3000 m </w:t>
      </w:r>
      <w:r w:rsidR="00BB4A6B" w:rsidRPr="00B84675">
        <w:rPr>
          <w:rFonts w:asciiTheme="minorHAnsi" w:hAnsiTheme="minorHAnsi" w:cstheme="minorHAnsi"/>
        </w:rPr>
        <w:t>– start około 1</w:t>
      </w:r>
      <w:r w:rsidR="00A16922">
        <w:rPr>
          <w:rFonts w:asciiTheme="minorHAnsi" w:hAnsiTheme="minorHAnsi" w:cstheme="minorHAnsi"/>
        </w:rPr>
        <w:t>1</w:t>
      </w:r>
      <w:r w:rsidR="00BB4A6B" w:rsidRPr="00B84675">
        <w:rPr>
          <w:rFonts w:asciiTheme="minorHAnsi" w:hAnsiTheme="minorHAnsi" w:cstheme="minorHAnsi"/>
        </w:rPr>
        <w:t>:</w:t>
      </w:r>
      <w:r w:rsidR="00A16922">
        <w:rPr>
          <w:rFonts w:asciiTheme="minorHAnsi" w:hAnsiTheme="minorHAnsi" w:cstheme="minorHAnsi"/>
        </w:rPr>
        <w:t>30</w:t>
      </w:r>
    </w:p>
    <w:p w:rsidR="00AE1BD7" w:rsidRPr="00B84675" w:rsidRDefault="00AE1BD7" w:rsidP="00AE1BD7">
      <w:pPr>
        <w:ind w:left="360"/>
        <w:rPr>
          <w:rStyle w:val="Pogrubienie"/>
          <w:rFonts w:asciiTheme="minorHAnsi" w:eastAsia="Arial" w:hAnsiTheme="minorHAnsi" w:cstheme="minorHAnsi"/>
          <w:b w:val="0"/>
          <w:bCs w:val="0"/>
        </w:rPr>
      </w:pPr>
    </w:p>
    <w:p w:rsidR="00FF0651" w:rsidRDefault="00FF0651" w:rsidP="00FF0651">
      <w:pPr>
        <w:rPr>
          <w:rStyle w:val="Pogrubienie"/>
          <w:rFonts w:asciiTheme="minorHAnsi" w:hAnsiTheme="minorHAnsi" w:cstheme="minorHAnsi"/>
        </w:rPr>
      </w:pPr>
    </w:p>
    <w:p w:rsidR="00FB3AE2" w:rsidRPr="00B84675" w:rsidRDefault="00FB3AE2" w:rsidP="00FF0651">
      <w:pPr>
        <w:rPr>
          <w:rStyle w:val="Pogrubienie"/>
          <w:rFonts w:asciiTheme="minorHAnsi" w:hAnsiTheme="minorHAnsi" w:cstheme="minorHAnsi"/>
        </w:rPr>
      </w:pPr>
      <w:r w:rsidRPr="00B84675">
        <w:rPr>
          <w:rStyle w:val="Pogrubienie"/>
          <w:rFonts w:asciiTheme="minorHAnsi" w:hAnsiTheme="minorHAnsi" w:cstheme="minorHAnsi"/>
        </w:rPr>
        <w:t>WARUNKI UCZESTNICTWA</w:t>
      </w:r>
      <w:r w:rsidR="0048341F" w:rsidRPr="00B84675">
        <w:rPr>
          <w:rStyle w:val="Pogrubienie"/>
          <w:rFonts w:asciiTheme="minorHAnsi" w:hAnsiTheme="minorHAnsi" w:cstheme="minorHAnsi"/>
        </w:rPr>
        <w:t xml:space="preserve">: </w:t>
      </w:r>
    </w:p>
    <w:p w:rsidR="00B84675" w:rsidRPr="00B84675" w:rsidRDefault="00B84675" w:rsidP="00AE1BD7">
      <w:pPr>
        <w:ind w:left="360"/>
        <w:rPr>
          <w:rStyle w:val="Pogrubienie"/>
          <w:rFonts w:asciiTheme="minorHAnsi" w:eastAsia="Arial" w:hAnsiTheme="minorHAnsi" w:cstheme="minorHAnsi"/>
          <w:b w:val="0"/>
          <w:bCs w:val="0"/>
        </w:rPr>
      </w:pPr>
    </w:p>
    <w:p w:rsidR="00B93D15" w:rsidRPr="00B84675" w:rsidRDefault="00AE1BD7" w:rsidP="00AE1BD7">
      <w:pPr>
        <w:pStyle w:val="Akapitzlist"/>
        <w:numPr>
          <w:ilvl w:val="0"/>
          <w:numId w:val="10"/>
        </w:numPr>
        <w:rPr>
          <w:rFonts w:asciiTheme="minorHAnsi" w:eastAsia="Arial" w:hAnsiTheme="minorHAnsi" w:cstheme="minorHAnsi"/>
          <w:b/>
        </w:rPr>
      </w:pPr>
      <w:r w:rsidRPr="00B84675">
        <w:rPr>
          <w:rFonts w:asciiTheme="minorHAnsi" w:hAnsiTheme="minorHAnsi" w:cstheme="minorHAnsi"/>
        </w:rPr>
        <w:t>w</w:t>
      </w:r>
      <w:r w:rsidR="00B93D15" w:rsidRPr="00B84675">
        <w:rPr>
          <w:rFonts w:asciiTheme="minorHAnsi" w:hAnsiTheme="minorHAnsi" w:cstheme="minorHAnsi"/>
        </w:rPr>
        <w:t xml:space="preserve"> biegach mogą uczestniczyć wszyscy chętni bez przeciwwskazań lekarskich do biegania.</w:t>
      </w:r>
    </w:p>
    <w:p w:rsidR="00426959" w:rsidRPr="00B84675" w:rsidRDefault="00426959" w:rsidP="00426959">
      <w:pPr>
        <w:ind w:left="1353"/>
        <w:rPr>
          <w:rFonts w:asciiTheme="minorHAnsi" w:eastAsia="Arial" w:hAnsiTheme="minorHAnsi" w:cstheme="minorHAnsi"/>
        </w:rPr>
      </w:pPr>
    </w:p>
    <w:p w:rsidR="00426959" w:rsidRPr="00B84675" w:rsidRDefault="00426959" w:rsidP="00AE1BD7">
      <w:pPr>
        <w:pStyle w:val="Akapitzlist"/>
        <w:numPr>
          <w:ilvl w:val="0"/>
          <w:numId w:val="10"/>
        </w:numPr>
        <w:rPr>
          <w:rFonts w:asciiTheme="minorHAnsi" w:eastAsia="Arial" w:hAnsiTheme="minorHAnsi" w:cstheme="minorHAnsi"/>
          <w:b/>
        </w:rPr>
      </w:pPr>
      <w:r w:rsidRPr="00B84675">
        <w:rPr>
          <w:rFonts w:asciiTheme="minorHAnsi" w:hAnsiTheme="minorHAnsi" w:cstheme="minorHAnsi"/>
          <w:u w:val="single"/>
        </w:rPr>
        <w:t>BIEGI DZIECIĘCE I MŁODZIEŻOWE</w:t>
      </w:r>
      <w:r w:rsidRPr="00B84675">
        <w:rPr>
          <w:rFonts w:asciiTheme="minorHAnsi" w:eastAsia="Arial" w:hAnsiTheme="minorHAnsi" w:cstheme="minorHAnsi"/>
          <w:b/>
        </w:rPr>
        <w:t xml:space="preserve"> </w:t>
      </w:r>
      <w:r w:rsidRPr="00B84675">
        <w:rPr>
          <w:rFonts w:asciiTheme="minorHAnsi" w:eastAsia="Arial" w:hAnsiTheme="minorHAnsi" w:cstheme="minorHAnsi"/>
          <w:b/>
        </w:rPr>
        <w:br/>
      </w:r>
      <w:r w:rsidRPr="00B84675">
        <w:rPr>
          <w:rFonts w:asciiTheme="minorHAnsi" w:eastAsia="Arial" w:hAnsiTheme="minorHAnsi" w:cstheme="minorHAnsi"/>
        </w:rPr>
        <w:t xml:space="preserve">Niepełnoletni zawodnicy </w:t>
      </w:r>
      <w:r w:rsidR="00B01EBB" w:rsidRPr="00B84675">
        <w:rPr>
          <w:rFonts w:asciiTheme="minorHAnsi" w:eastAsia="Arial" w:hAnsiTheme="minorHAnsi" w:cstheme="minorHAnsi"/>
        </w:rPr>
        <w:t>startują</w:t>
      </w:r>
      <w:r w:rsidRPr="00B84675">
        <w:rPr>
          <w:rFonts w:asciiTheme="minorHAnsi" w:eastAsia="Arial" w:hAnsiTheme="minorHAnsi" w:cstheme="minorHAnsi"/>
        </w:rPr>
        <w:t xml:space="preserve"> gdy:</w:t>
      </w:r>
    </w:p>
    <w:p w:rsidR="00B93D15" w:rsidRPr="00B84675" w:rsidRDefault="00B93D15" w:rsidP="00AE1BD7">
      <w:pPr>
        <w:pStyle w:val="Akapitzlist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- </w:t>
      </w:r>
      <w:r w:rsidR="00426959" w:rsidRPr="00B84675">
        <w:rPr>
          <w:rFonts w:asciiTheme="minorHAnsi" w:hAnsiTheme="minorHAnsi" w:cstheme="minorHAnsi"/>
        </w:rPr>
        <w:t>znajdują</w:t>
      </w:r>
      <w:r w:rsidRPr="00B84675">
        <w:rPr>
          <w:rFonts w:asciiTheme="minorHAnsi" w:hAnsiTheme="minorHAnsi" w:cstheme="minorHAnsi"/>
        </w:rPr>
        <w:t xml:space="preserve"> się na </w:t>
      </w:r>
      <w:r w:rsidR="00426959" w:rsidRPr="00B84675">
        <w:rPr>
          <w:rFonts w:asciiTheme="minorHAnsi" w:hAnsiTheme="minorHAnsi" w:cstheme="minorHAnsi"/>
        </w:rPr>
        <w:t>liście</w:t>
      </w:r>
      <w:r w:rsidRPr="00B84675">
        <w:rPr>
          <w:rFonts w:asciiTheme="minorHAnsi" w:hAnsiTheme="minorHAnsi" w:cstheme="minorHAnsi"/>
        </w:rPr>
        <w:t xml:space="preserve"> szkolnej i </w:t>
      </w:r>
      <w:r w:rsidR="002D7D81" w:rsidRPr="00B84675">
        <w:rPr>
          <w:rFonts w:asciiTheme="minorHAnsi" w:hAnsiTheme="minorHAnsi" w:cstheme="minorHAnsi"/>
        </w:rPr>
        <w:t>dostarczyli do nauczyciela</w:t>
      </w:r>
      <w:r w:rsidR="0083678E" w:rsidRPr="00B84675">
        <w:rPr>
          <w:rFonts w:asciiTheme="minorHAnsi" w:hAnsiTheme="minorHAnsi" w:cstheme="minorHAnsi"/>
        </w:rPr>
        <w:t xml:space="preserve"> pisemną</w:t>
      </w:r>
      <w:r w:rsidRPr="00B84675">
        <w:rPr>
          <w:rFonts w:asciiTheme="minorHAnsi" w:hAnsiTheme="minorHAnsi" w:cstheme="minorHAnsi"/>
        </w:rPr>
        <w:t xml:space="preserve"> </w:t>
      </w:r>
      <w:r w:rsidR="00426959" w:rsidRPr="00B84675">
        <w:rPr>
          <w:rFonts w:asciiTheme="minorHAnsi" w:hAnsiTheme="minorHAnsi" w:cstheme="minorHAnsi"/>
        </w:rPr>
        <w:t>zgodę</w:t>
      </w:r>
      <w:r w:rsidRPr="00B84675">
        <w:rPr>
          <w:rFonts w:asciiTheme="minorHAnsi" w:hAnsiTheme="minorHAnsi" w:cstheme="minorHAnsi"/>
        </w:rPr>
        <w:t xml:space="preserve"> rodzica/opiekuna prawnego na udział w zawodach</w:t>
      </w:r>
    </w:p>
    <w:p w:rsidR="00AE1BD7" w:rsidRPr="00B84675" w:rsidRDefault="00B93D15" w:rsidP="00AE1BD7">
      <w:pPr>
        <w:pStyle w:val="Akapitzlist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- nie znajdują się na liście szk</w:t>
      </w:r>
      <w:r w:rsidR="00426959" w:rsidRPr="00B84675">
        <w:rPr>
          <w:rFonts w:asciiTheme="minorHAnsi" w:hAnsiTheme="minorHAnsi" w:cstheme="minorHAnsi"/>
        </w:rPr>
        <w:t>olnej ale w dniu zawodów rodzic/opiekun</w:t>
      </w:r>
      <w:r w:rsidR="0083678E" w:rsidRPr="00B84675">
        <w:rPr>
          <w:rFonts w:asciiTheme="minorHAnsi" w:hAnsiTheme="minorHAnsi" w:cstheme="minorHAnsi"/>
        </w:rPr>
        <w:t xml:space="preserve"> zgłosił</w:t>
      </w:r>
      <w:r w:rsidRPr="00B84675">
        <w:rPr>
          <w:rFonts w:asciiTheme="minorHAnsi" w:hAnsiTheme="minorHAnsi" w:cstheme="minorHAnsi"/>
        </w:rPr>
        <w:t xml:space="preserve"> </w:t>
      </w:r>
      <w:r w:rsidR="00426959" w:rsidRPr="00B84675">
        <w:rPr>
          <w:rFonts w:asciiTheme="minorHAnsi" w:hAnsiTheme="minorHAnsi" w:cstheme="minorHAnsi"/>
        </w:rPr>
        <w:t>dziecko w</w:t>
      </w:r>
      <w:r w:rsidRPr="00B84675">
        <w:rPr>
          <w:rFonts w:asciiTheme="minorHAnsi" w:hAnsiTheme="minorHAnsi" w:cstheme="minorHAnsi"/>
        </w:rPr>
        <w:t xml:space="preserve"> biur</w:t>
      </w:r>
      <w:r w:rsidR="00426959" w:rsidRPr="00B84675">
        <w:rPr>
          <w:rFonts w:asciiTheme="minorHAnsi" w:hAnsiTheme="minorHAnsi" w:cstheme="minorHAnsi"/>
        </w:rPr>
        <w:t>ze zawodów w którym uzupełniono kartę zgłoszeniową</w:t>
      </w:r>
    </w:p>
    <w:p w:rsidR="0048341F" w:rsidRPr="00B84675" w:rsidRDefault="0048341F" w:rsidP="00AE1BD7">
      <w:pPr>
        <w:pStyle w:val="Akapitzlist"/>
        <w:rPr>
          <w:rFonts w:asciiTheme="minorHAnsi" w:hAnsiTheme="minorHAnsi" w:cstheme="minorHAnsi"/>
        </w:rPr>
      </w:pPr>
      <w:r w:rsidRPr="00B84675">
        <w:rPr>
          <w:rFonts w:asciiTheme="minorHAnsi" w:hAnsiTheme="minorHAnsi" w:cs="Tahoma"/>
          <w:lang w:eastAsia="pl-PL"/>
        </w:rPr>
        <w:t>Dzieci i młodzież w czasie zawodów pozostaje pod opieką nauczyciela w-f lub rodzica.</w:t>
      </w:r>
      <w:r w:rsidR="00527B3A" w:rsidRPr="00B84675">
        <w:rPr>
          <w:rFonts w:asciiTheme="minorHAnsi" w:hAnsiTheme="minorHAnsi" w:cs="Tahoma"/>
          <w:lang w:eastAsia="pl-PL"/>
        </w:rPr>
        <w:br/>
      </w:r>
    </w:p>
    <w:p w:rsidR="00321E35" w:rsidRPr="00B84675" w:rsidRDefault="00321E35" w:rsidP="00AE1BD7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="Tahoma"/>
          <w:u w:val="single"/>
          <w:lang w:eastAsia="pl-PL"/>
        </w:rPr>
      </w:pPr>
      <w:r w:rsidRPr="00B84675">
        <w:rPr>
          <w:rFonts w:asciiTheme="minorHAnsi" w:hAnsiTheme="minorHAnsi" w:cs="Tahoma"/>
          <w:u w:val="single"/>
          <w:lang w:eastAsia="pl-PL"/>
        </w:rPr>
        <w:t>SZTAFETY RODZINNE:</w:t>
      </w:r>
    </w:p>
    <w:p w:rsidR="00AE1BD7" w:rsidRPr="00B84675" w:rsidRDefault="00B27F9D" w:rsidP="00AE1BD7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="Tahoma"/>
          <w:lang w:eastAsia="pl-PL"/>
        </w:rPr>
      </w:pPr>
      <w:r w:rsidRPr="00B84675">
        <w:rPr>
          <w:rFonts w:asciiTheme="minorHAnsi" w:hAnsiTheme="minorHAnsi" w:cs="Tahoma"/>
          <w:lang w:eastAsia="pl-PL"/>
        </w:rPr>
        <w:t xml:space="preserve">W sztafecie startuje rodzic ze swoim dzieckiem, zgłoszeni do biegów w dniu zawodów przy stoliku sędziowskim. Płeć zawodników dowolna. Rywalizacja będzie odbywała się w dwóch kategoriach. </w:t>
      </w:r>
      <w:r w:rsidR="00AE1BD7" w:rsidRPr="00B84675">
        <w:rPr>
          <w:rFonts w:asciiTheme="minorHAnsi" w:hAnsiTheme="minorHAnsi" w:cs="Tahoma"/>
          <w:lang w:eastAsia="pl-PL"/>
        </w:rPr>
        <w:lastRenderedPageBreak/>
        <w:t>(jw.)</w:t>
      </w:r>
      <w:r w:rsidR="00AE1BD7" w:rsidRPr="00B84675">
        <w:rPr>
          <w:rFonts w:asciiTheme="minorHAnsi" w:hAnsiTheme="minorHAnsi" w:cs="Tahoma"/>
          <w:b/>
          <w:lang w:eastAsia="pl-PL"/>
        </w:rPr>
        <w:t xml:space="preserve"> </w:t>
      </w:r>
      <w:r w:rsidRPr="00B84675">
        <w:rPr>
          <w:rFonts w:asciiTheme="minorHAnsi" w:hAnsiTheme="minorHAnsi" w:cs="Tahoma"/>
          <w:lang w:eastAsia="pl-PL"/>
        </w:rPr>
        <w:t xml:space="preserve">Pierwsze startuje dziecko po ukończeniu biegu przekazuje pałeczkę rodzicowi, a ten kończy bieg. Maksymalnie w jednej serii może startować 10 drużyn. </w:t>
      </w:r>
    </w:p>
    <w:p w:rsidR="00F068D4" w:rsidRPr="00B84675" w:rsidRDefault="00426959" w:rsidP="00AE1BD7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="Tahoma"/>
          <w:lang w:eastAsia="pl-PL"/>
        </w:rPr>
      </w:pPr>
      <w:r w:rsidRPr="00B84675">
        <w:rPr>
          <w:rFonts w:asciiTheme="minorHAnsi" w:hAnsiTheme="minorHAnsi" w:cstheme="minorHAnsi"/>
          <w:u w:val="single"/>
        </w:rPr>
        <w:t>BIEG OPEN</w:t>
      </w:r>
      <w:r w:rsidRPr="00B84675">
        <w:rPr>
          <w:rFonts w:asciiTheme="minorHAnsi" w:hAnsiTheme="minorHAnsi" w:cstheme="minorHAnsi"/>
        </w:rPr>
        <w:br/>
        <w:t xml:space="preserve">W biegu </w:t>
      </w:r>
      <w:r w:rsidR="00F068D4" w:rsidRPr="00B84675">
        <w:rPr>
          <w:rFonts w:asciiTheme="minorHAnsi" w:hAnsiTheme="minorHAnsi" w:cstheme="minorHAnsi"/>
        </w:rPr>
        <w:t xml:space="preserve">głównym </w:t>
      </w:r>
      <w:r w:rsidRPr="00B84675">
        <w:rPr>
          <w:rFonts w:asciiTheme="minorHAnsi" w:hAnsiTheme="minorHAnsi" w:cstheme="minorHAnsi"/>
        </w:rPr>
        <w:t>wystartują zawodnicy którzy</w:t>
      </w:r>
      <w:r w:rsidR="00F068D4" w:rsidRPr="00B84675">
        <w:rPr>
          <w:rFonts w:asciiTheme="minorHAnsi" w:hAnsiTheme="minorHAnsi" w:cstheme="minorHAnsi"/>
        </w:rPr>
        <w:t xml:space="preserve"> ukończyli min. 16 r.ż., </w:t>
      </w:r>
      <w:r w:rsidRPr="00B84675">
        <w:rPr>
          <w:rFonts w:asciiTheme="minorHAnsi" w:hAnsiTheme="minorHAnsi" w:cstheme="minorHAnsi"/>
        </w:rPr>
        <w:t xml:space="preserve"> </w:t>
      </w:r>
      <w:r w:rsidR="00B01EBB" w:rsidRPr="00B84675">
        <w:rPr>
          <w:rFonts w:asciiTheme="minorHAnsi" w:hAnsiTheme="minorHAnsi" w:cstheme="minorHAnsi"/>
        </w:rPr>
        <w:t>uzupełnili oświadczenie zawodnika i zapisali się do biegu</w:t>
      </w:r>
      <w:r w:rsidR="00AE1BD7" w:rsidRPr="00B84675">
        <w:rPr>
          <w:rFonts w:asciiTheme="minorHAnsi" w:hAnsiTheme="minorHAnsi" w:cstheme="minorHAnsi"/>
        </w:rPr>
        <w:t>.</w:t>
      </w:r>
    </w:p>
    <w:p w:rsidR="00FB3AE2" w:rsidRPr="00B84675" w:rsidRDefault="00FB3AE2" w:rsidP="00F068D4">
      <w:pPr>
        <w:spacing w:before="280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  <w:b/>
        </w:rPr>
        <w:t>ZGŁOSZENIA:</w:t>
      </w:r>
      <w:r w:rsidR="00FF0651">
        <w:rPr>
          <w:rFonts w:asciiTheme="minorHAnsi" w:hAnsiTheme="minorHAnsi" w:cstheme="minorHAnsi"/>
          <w:b/>
        </w:rPr>
        <w:br/>
      </w:r>
    </w:p>
    <w:p w:rsidR="0048341F" w:rsidRPr="00B84675" w:rsidRDefault="00426959" w:rsidP="0048341F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Dzieci i młodzież szkolna z gminy Warka zgł</w:t>
      </w:r>
      <w:r w:rsidR="00B01EBB" w:rsidRPr="00B84675">
        <w:rPr>
          <w:rFonts w:asciiTheme="minorHAnsi" w:hAnsiTheme="minorHAnsi" w:cstheme="minorHAnsi"/>
        </w:rPr>
        <w:t>asza</w:t>
      </w:r>
      <w:r w:rsidRPr="00B84675">
        <w:rPr>
          <w:rFonts w:asciiTheme="minorHAnsi" w:hAnsiTheme="minorHAnsi" w:cstheme="minorHAnsi"/>
        </w:rPr>
        <w:t xml:space="preserve"> się</w:t>
      </w:r>
      <w:r w:rsidR="00B01EBB" w:rsidRPr="00B84675">
        <w:rPr>
          <w:rFonts w:asciiTheme="minorHAnsi" w:hAnsiTheme="minorHAnsi" w:cstheme="minorHAnsi"/>
        </w:rPr>
        <w:t xml:space="preserve"> do</w:t>
      </w:r>
      <w:r w:rsidR="003F668A" w:rsidRPr="00B84675">
        <w:rPr>
          <w:rFonts w:asciiTheme="minorHAnsi" w:hAnsiTheme="minorHAnsi" w:cstheme="minorHAnsi"/>
        </w:rPr>
        <w:t xml:space="preserve"> nauczycieli WF-u ( zapisy do </w:t>
      </w:r>
      <w:r w:rsidR="0036625D" w:rsidRPr="00B84675">
        <w:rPr>
          <w:rFonts w:asciiTheme="minorHAnsi" w:hAnsiTheme="minorHAnsi" w:cstheme="minorHAnsi"/>
        </w:rPr>
        <w:t>11</w:t>
      </w:r>
      <w:r w:rsidR="003F668A" w:rsidRPr="00B84675">
        <w:rPr>
          <w:rFonts w:asciiTheme="minorHAnsi" w:hAnsiTheme="minorHAnsi" w:cstheme="minorHAnsi"/>
        </w:rPr>
        <w:t>.0</w:t>
      </w:r>
      <w:r w:rsidR="0036625D" w:rsidRPr="00B84675">
        <w:rPr>
          <w:rFonts w:asciiTheme="minorHAnsi" w:hAnsiTheme="minorHAnsi" w:cstheme="minorHAnsi"/>
        </w:rPr>
        <w:t>4</w:t>
      </w:r>
      <w:r w:rsidR="003F668A" w:rsidRPr="00B84675">
        <w:rPr>
          <w:rFonts w:asciiTheme="minorHAnsi" w:hAnsiTheme="minorHAnsi" w:cstheme="minorHAnsi"/>
        </w:rPr>
        <w:t>.201</w:t>
      </w:r>
      <w:r w:rsidR="0036625D" w:rsidRPr="00B84675">
        <w:rPr>
          <w:rFonts w:asciiTheme="minorHAnsi" w:hAnsiTheme="minorHAnsi" w:cstheme="minorHAnsi"/>
        </w:rPr>
        <w:t xml:space="preserve">8 </w:t>
      </w:r>
      <w:r w:rsidR="003F668A" w:rsidRPr="00B84675">
        <w:rPr>
          <w:rFonts w:asciiTheme="minorHAnsi" w:hAnsiTheme="minorHAnsi" w:cstheme="minorHAnsi"/>
        </w:rPr>
        <w:t>r.)</w:t>
      </w:r>
      <w:r w:rsidRPr="00B84675">
        <w:rPr>
          <w:rFonts w:asciiTheme="minorHAnsi" w:hAnsiTheme="minorHAnsi" w:cstheme="minorHAnsi"/>
        </w:rPr>
        <w:t xml:space="preserve">. </w:t>
      </w:r>
      <w:r w:rsidR="003F668A" w:rsidRPr="00B84675">
        <w:rPr>
          <w:rFonts w:asciiTheme="minorHAnsi" w:hAnsiTheme="minorHAnsi" w:cstheme="minorHAnsi"/>
        </w:rPr>
        <w:t xml:space="preserve">Do dnia </w:t>
      </w:r>
      <w:r w:rsidR="0036625D" w:rsidRPr="00B84675">
        <w:rPr>
          <w:rFonts w:asciiTheme="minorHAnsi" w:hAnsiTheme="minorHAnsi" w:cstheme="minorHAnsi"/>
        </w:rPr>
        <w:t>12</w:t>
      </w:r>
      <w:r w:rsidR="003F668A" w:rsidRPr="00B84675">
        <w:rPr>
          <w:rFonts w:asciiTheme="minorHAnsi" w:hAnsiTheme="minorHAnsi" w:cstheme="minorHAnsi"/>
        </w:rPr>
        <w:t>.0</w:t>
      </w:r>
      <w:r w:rsidR="0036625D" w:rsidRPr="00B84675">
        <w:rPr>
          <w:rFonts w:asciiTheme="minorHAnsi" w:hAnsiTheme="minorHAnsi" w:cstheme="minorHAnsi"/>
        </w:rPr>
        <w:t>4</w:t>
      </w:r>
      <w:r w:rsidR="007B1194" w:rsidRPr="00B84675">
        <w:rPr>
          <w:rFonts w:asciiTheme="minorHAnsi" w:hAnsiTheme="minorHAnsi" w:cstheme="minorHAnsi"/>
        </w:rPr>
        <w:t>.201</w:t>
      </w:r>
      <w:r w:rsidR="0036625D" w:rsidRPr="00B84675">
        <w:rPr>
          <w:rFonts w:asciiTheme="minorHAnsi" w:hAnsiTheme="minorHAnsi" w:cstheme="minorHAnsi"/>
        </w:rPr>
        <w:t>8</w:t>
      </w:r>
      <w:r w:rsidR="007B1194" w:rsidRPr="00B84675">
        <w:rPr>
          <w:rFonts w:asciiTheme="minorHAnsi" w:hAnsiTheme="minorHAnsi" w:cstheme="minorHAnsi"/>
        </w:rPr>
        <w:t xml:space="preserve"> r./czwartek/</w:t>
      </w:r>
      <w:r w:rsidR="003F668A" w:rsidRPr="00B84675">
        <w:rPr>
          <w:rFonts w:asciiTheme="minorHAnsi" w:hAnsiTheme="minorHAnsi" w:cstheme="minorHAnsi"/>
        </w:rPr>
        <w:t xml:space="preserve"> </w:t>
      </w:r>
      <w:r w:rsidR="0036625D" w:rsidRPr="00B84675">
        <w:rPr>
          <w:rFonts w:asciiTheme="minorHAnsi" w:hAnsiTheme="minorHAnsi" w:cstheme="minorHAnsi"/>
        </w:rPr>
        <w:t xml:space="preserve">do godz. 12:00 </w:t>
      </w:r>
      <w:r w:rsidR="003F668A" w:rsidRPr="00B84675">
        <w:rPr>
          <w:rFonts w:asciiTheme="minorHAnsi" w:hAnsiTheme="minorHAnsi" w:cstheme="minorHAnsi"/>
        </w:rPr>
        <w:t xml:space="preserve">szkoły dostarczają listy startujących uczniów do CeSiR osobiście lub mailowo: </w:t>
      </w:r>
      <w:hyperlink r:id="rId7" w:history="1">
        <w:r w:rsidR="003F668A" w:rsidRPr="00B84675">
          <w:rPr>
            <w:rStyle w:val="Hipercze"/>
            <w:rFonts w:asciiTheme="minorHAnsi" w:hAnsiTheme="minorHAnsi" w:cstheme="minorHAnsi"/>
            <w:color w:val="auto"/>
          </w:rPr>
          <w:t>cesir-sport@warka.org.pl</w:t>
        </w:r>
      </w:hyperlink>
      <w:r w:rsidR="00B01EBB" w:rsidRPr="00B84675">
        <w:rPr>
          <w:rFonts w:asciiTheme="minorHAnsi" w:hAnsiTheme="minorHAnsi" w:cstheme="minorHAnsi"/>
        </w:rPr>
        <w:t xml:space="preserve">. </w:t>
      </w:r>
      <w:r w:rsidR="0048341F" w:rsidRPr="00B84675">
        <w:rPr>
          <w:rFonts w:asciiTheme="minorHAnsi" w:hAnsiTheme="minorHAnsi" w:cstheme="minorHAnsi"/>
        </w:rPr>
        <w:br/>
      </w:r>
      <w:r w:rsidR="002D7D81" w:rsidRPr="00B84675">
        <w:rPr>
          <w:rFonts w:asciiTheme="minorHAnsi" w:hAnsiTheme="minorHAnsi" w:cstheme="minorHAnsi"/>
        </w:rPr>
        <w:br/>
      </w:r>
      <w:r w:rsidR="00B01EBB" w:rsidRPr="00B84675">
        <w:rPr>
          <w:rFonts w:asciiTheme="minorHAnsi" w:hAnsiTheme="minorHAnsi" w:cstheme="minorHAnsi"/>
        </w:rPr>
        <w:t xml:space="preserve">Pozostali chętni </w:t>
      </w:r>
      <w:r w:rsidR="00F8094B" w:rsidRPr="00B84675">
        <w:rPr>
          <w:rFonts w:asciiTheme="minorHAnsi" w:hAnsiTheme="minorHAnsi" w:cstheme="minorHAnsi"/>
        </w:rPr>
        <w:t xml:space="preserve">(nie ujęci na listach szkolnych) </w:t>
      </w:r>
      <w:r w:rsidR="00B01EBB" w:rsidRPr="00B84675">
        <w:rPr>
          <w:rFonts w:asciiTheme="minorHAnsi" w:hAnsiTheme="minorHAnsi" w:cstheme="minorHAnsi"/>
        </w:rPr>
        <w:t>mogą zapisać się w dniu biegów w biurze zawodów.</w:t>
      </w:r>
      <w:r w:rsidR="0048341F" w:rsidRPr="00B84675">
        <w:rPr>
          <w:rFonts w:asciiTheme="minorHAnsi" w:hAnsiTheme="minorHAnsi" w:cs="Tahoma"/>
          <w:lang w:eastAsia="pl-PL"/>
        </w:rPr>
        <w:t xml:space="preserve"> W tym przypadku zapraszamy dziecko z rodzicami do stolika sędziowskiego w celu zapisania na zawody i uzupełnienia </w:t>
      </w:r>
      <w:r w:rsidR="00B84675" w:rsidRPr="00B84675">
        <w:rPr>
          <w:rFonts w:asciiTheme="minorHAnsi" w:hAnsiTheme="minorHAnsi" w:cs="Tahoma"/>
          <w:lang w:eastAsia="pl-PL"/>
        </w:rPr>
        <w:t>zgody na start.</w:t>
      </w:r>
      <w:r w:rsidR="0048341F" w:rsidRPr="00B84675">
        <w:rPr>
          <w:rFonts w:asciiTheme="minorHAnsi" w:hAnsiTheme="minorHAnsi" w:cs="Tahoma"/>
          <w:lang w:eastAsia="pl-PL"/>
        </w:rPr>
        <w:t> </w:t>
      </w:r>
    </w:p>
    <w:p w:rsidR="0048341F" w:rsidRPr="00B84675" w:rsidRDefault="0048341F" w:rsidP="0048341F">
      <w:pPr>
        <w:pStyle w:val="Akapitzlist"/>
        <w:rPr>
          <w:rFonts w:asciiTheme="minorHAnsi" w:hAnsiTheme="minorHAnsi" w:cstheme="minorHAnsi"/>
        </w:rPr>
      </w:pPr>
    </w:p>
    <w:p w:rsidR="00B84675" w:rsidRPr="00B84675" w:rsidRDefault="00FB3AE2" w:rsidP="00B84675">
      <w:pPr>
        <w:pStyle w:val="Akapitzlist"/>
        <w:numPr>
          <w:ilvl w:val="0"/>
          <w:numId w:val="10"/>
        </w:numPr>
        <w:spacing w:before="280" w:after="280"/>
        <w:rPr>
          <w:rFonts w:asciiTheme="minorHAnsi" w:hAnsiTheme="minorHAnsi" w:cstheme="minorHAnsi"/>
          <w:b/>
        </w:rPr>
      </w:pPr>
      <w:r w:rsidRPr="00B84675">
        <w:rPr>
          <w:rFonts w:asciiTheme="minorHAnsi" w:hAnsiTheme="minorHAnsi" w:cstheme="minorHAnsi"/>
        </w:rPr>
        <w:t>Pozostali –</w:t>
      </w:r>
      <w:r w:rsidR="00B01EBB" w:rsidRPr="00B84675">
        <w:rPr>
          <w:rFonts w:asciiTheme="minorHAnsi" w:hAnsiTheme="minorHAnsi" w:cstheme="minorHAnsi"/>
        </w:rPr>
        <w:t xml:space="preserve"> </w:t>
      </w:r>
      <w:r w:rsidRPr="00B84675">
        <w:rPr>
          <w:rFonts w:asciiTheme="minorHAnsi" w:hAnsiTheme="minorHAnsi" w:cstheme="minorHAnsi"/>
        </w:rPr>
        <w:t>do biegu OPEN</w:t>
      </w:r>
      <w:r w:rsidR="00B01EBB" w:rsidRPr="00B84675">
        <w:rPr>
          <w:rFonts w:asciiTheme="minorHAnsi" w:hAnsiTheme="minorHAnsi" w:cstheme="minorHAnsi"/>
        </w:rPr>
        <w:t xml:space="preserve"> </w:t>
      </w:r>
      <w:r w:rsidR="0048341F" w:rsidRPr="00B84675">
        <w:rPr>
          <w:rFonts w:asciiTheme="minorHAnsi" w:hAnsiTheme="minorHAnsi" w:cstheme="minorHAnsi"/>
        </w:rPr>
        <w:t>i Sztafet Rodzinnych</w:t>
      </w:r>
      <w:r w:rsidRPr="00B84675">
        <w:rPr>
          <w:rFonts w:asciiTheme="minorHAnsi" w:hAnsiTheme="minorHAnsi" w:cstheme="minorHAnsi"/>
        </w:rPr>
        <w:t>- zapisują się bezpośrednio przed biegiem w sekretariacie</w:t>
      </w:r>
      <w:r w:rsidR="009B4302" w:rsidRPr="00B84675">
        <w:rPr>
          <w:rFonts w:asciiTheme="minorHAnsi" w:hAnsiTheme="minorHAnsi" w:cstheme="minorHAnsi"/>
        </w:rPr>
        <w:t xml:space="preserve"> zawodów </w:t>
      </w:r>
      <w:r w:rsidRPr="00B84675">
        <w:rPr>
          <w:rFonts w:asciiTheme="minorHAnsi" w:hAnsiTheme="minorHAnsi" w:cstheme="minorHAnsi"/>
        </w:rPr>
        <w:t>w dniu biegu</w:t>
      </w:r>
      <w:r w:rsidR="009B4302" w:rsidRPr="00B84675">
        <w:rPr>
          <w:rFonts w:asciiTheme="minorHAnsi" w:hAnsiTheme="minorHAnsi" w:cstheme="minorHAnsi"/>
        </w:rPr>
        <w:t>.</w:t>
      </w:r>
    </w:p>
    <w:p w:rsidR="00B84675" w:rsidRPr="00B84675" w:rsidRDefault="00B84675" w:rsidP="00B84675">
      <w:pPr>
        <w:pStyle w:val="Akapitzlist"/>
        <w:rPr>
          <w:rStyle w:val="Pogrubienie"/>
          <w:rFonts w:asciiTheme="minorHAnsi" w:hAnsiTheme="minorHAnsi" w:cstheme="minorHAnsi"/>
        </w:rPr>
      </w:pPr>
    </w:p>
    <w:p w:rsidR="00FB3AE2" w:rsidRPr="00B84675" w:rsidRDefault="00FB3AE2" w:rsidP="00B84675">
      <w:pPr>
        <w:spacing w:before="280" w:after="280"/>
        <w:rPr>
          <w:rFonts w:asciiTheme="minorHAnsi" w:hAnsiTheme="minorHAnsi" w:cstheme="minorHAnsi"/>
          <w:b/>
        </w:rPr>
      </w:pPr>
      <w:r w:rsidRPr="00B84675">
        <w:rPr>
          <w:rStyle w:val="Pogrubienie"/>
          <w:rFonts w:asciiTheme="minorHAnsi" w:hAnsiTheme="minorHAnsi" w:cstheme="minorHAnsi"/>
        </w:rPr>
        <w:t>NAGRODY:</w:t>
      </w:r>
    </w:p>
    <w:p w:rsidR="00FB3AE2" w:rsidRPr="00B84675" w:rsidRDefault="00FB3AE2" w:rsidP="003F668A">
      <w:pPr>
        <w:numPr>
          <w:ilvl w:val="0"/>
          <w:numId w:val="3"/>
        </w:numPr>
        <w:spacing w:before="280"/>
        <w:rPr>
          <w:rFonts w:asciiTheme="minorHAnsi" w:hAnsiTheme="minorHAnsi" w:cstheme="minorHAnsi"/>
          <w:bCs/>
        </w:rPr>
      </w:pPr>
      <w:r w:rsidRPr="00B84675">
        <w:rPr>
          <w:rFonts w:asciiTheme="minorHAnsi" w:hAnsiTheme="minorHAnsi" w:cstheme="minorHAnsi"/>
          <w:bCs/>
        </w:rPr>
        <w:t>Dla trzech pierwszych w każdej kategorii puchary/statuetki</w:t>
      </w:r>
    </w:p>
    <w:p w:rsidR="003C231B" w:rsidRPr="00B84675" w:rsidRDefault="00FB3AE2" w:rsidP="00544BA1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84675">
        <w:rPr>
          <w:rFonts w:asciiTheme="minorHAnsi" w:hAnsiTheme="minorHAnsi" w:cstheme="minorHAnsi"/>
          <w:bCs/>
        </w:rPr>
        <w:t>Dla wszystkich  uczestników w każdej kategorii pamiątkowy dyplom</w:t>
      </w:r>
      <w:r w:rsidR="003C231B" w:rsidRPr="00B84675">
        <w:rPr>
          <w:rFonts w:asciiTheme="minorHAnsi" w:hAnsiTheme="minorHAnsi" w:cstheme="minorHAnsi"/>
          <w:bCs/>
        </w:rPr>
        <w:br/>
      </w:r>
    </w:p>
    <w:p w:rsidR="00FB3AE2" w:rsidRPr="00B84675" w:rsidRDefault="00FB3AE2" w:rsidP="00FB3AE2">
      <w:pPr>
        <w:spacing w:before="280" w:after="240"/>
        <w:rPr>
          <w:rFonts w:asciiTheme="minorHAnsi" w:hAnsiTheme="minorHAnsi" w:cstheme="minorHAnsi"/>
          <w:bCs/>
        </w:rPr>
      </w:pPr>
      <w:r w:rsidRPr="00B84675">
        <w:rPr>
          <w:rFonts w:asciiTheme="minorHAnsi" w:hAnsiTheme="minorHAnsi" w:cstheme="minorHAnsi"/>
          <w:b/>
          <w:bCs/>
        </w:rPr>
        <w:t xml:space="preserve">INFORMACJE I </w:t>
      </w:r>
      <w:r w:rsidR="00AE26FE" w:rsidRPr="00B84675">
        <w:rPr>
          <w:rFonts w:asciiTheme="minorHAnsi" w:hAnsiTheme="minorHAnsi" w:cstheme="minorHAnsi"/>
          <w:b/>
          <w:bCs/>
        </w:rPr>
        <w:t>POSTANOWIENIA OGÓLNE</w:t>
      </w:r>
      <w:r w:rsidRPr="00B84675">
        <w:rPr>
          <w:rFonts w:asciiTheme="minorHAnsi" w:hAnsiTheme="minorHAnsi" w:cstheme="minorHAnsi"/>
          <w:b/>
          <w:bCs/>
        </w:rPr>
        <w:t>:</w:t>
      </w:r>
    </w:p>
    <w:p w:rsidR="00FB3AE2" w:rsidRPr="00B84675" w:rsidRDefault="00FB3AE2" w:rsidP="00FB3AE2">
      <w:pPr>
        <w:numPr>
          <w:ilvl w:val="0"/>
          <w:numId w:val="1"/>
        </w:numPr>
        <w:spacing w:before="280" w:after="240"/>
        <w:rPr>
          <w:rFonts w:asciiTheme="minorHAnsi" w:hAnsiTheme="minorHAnsi" w:cstheme="minorHAnsi"/>
          <w:bCs/>
        </w:rPr>
      </w:pPr>
      <w:r w:rsidRPr="00B84675">
        <w:rPr>
          <w:rFonts w:asciiTheme="minorHAnsi" w:hAnsiTheme="minorHAnsi" w:cstheme="minorHAnsi"/>
          <w:bCs/>
        </w:rPr>
        <w:t>Wszelkich informacji udziela Koordynator Biegu – kontakt: 601 767 314</w:t>
      </w:r>
    </w:p>
    <w:p w:rsidR="00AE26FE" w:rsidRPr="00B84675" w:rsidRDefault="00FB3AE2" w:rsidP="00AE26FE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  <w:bCs/>
        </w:rPr>
        <w:t>Organizator zastrzega sobie możliwość zmian w regulaminie.</w:t>
      </w:r>
      <w:r w:rsidR="00AE26FE" w:rsidRPr="00B84675">
        <w:rPr>
          <w:rFonts w:asciiTheme="minorHAnsi" w:hAnsiTheme="minorHAnsi" w:cstheme="minorHAnsi"/>
          <w:bCs/>
        </w:rPr>
        <w:t xml:space="preserve"> </w:t>
      </w:r>
      <w:r w:rsidR="00AE26FE" w:rsidRPr="00B84675">
        <w:rPr>
          <w:rFonts w:asciiTheme="minorHAnsi" w:hAnsiTheme="minorHAnsi" w:cstheme="minorHAnsi"/>
        </w:rPr>
        <w:t>W przypadku</w:t>
      </w:r>
    </w:p>
    <w:p w:rsidR="00FB3AE2" w:rsidRPr="00B84675" w:rsidRDefault="00AE26FE" w:rsidP="00544BA1">
      <w:pPr>
        <w:pStyle w:val="Akapitzlist"/>
        <w:ind w:left="1457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istotnych zmian zobowiązuje się do powiadomienia zawodników o nich. O sprawach nieobjętych regulaminem decyduje organizator.</w:t>
      </w:r>
      <w:r w:rsidR="00FB3AE2" w:rsidRPr="00B84675">
        <w:rPr>
          <w:rFonts w:asciiTheme="minorHAnsi" w:hAnsiTheme="minorHAnsi" w:cstheme="minorHAnsi"/>
          <w:bCs/>
        </w:rPr>
        <w:br/>
      </w:r>
    </w:p>
    <w:p w:rsidR="00FB3AE2" w:rsidRPr="00B84675" w:rsidRDefault="00FB3AE2" w:rsidP="00FB3AE2">
      <w:pPr>
        <w:numPr>
          <w:ilvl w:val="0"/>
          <w:numId w:val="1"/>
        </w:numPr>
        <w:spacing w:after="280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  <w:bCs/>
        </w:rPr>
        <w:t>Wszelkie sprawy organizacyjne, sportowe, kwestie sporne, protesty rozstrzyga organizator.</w:t>
      </w:r>
    </w:p>
    <w:p w:rsidR="00BB4A6B" w:rsidRPr="00B84675" w:rsidRDefault="00AE26FE" w:rsidP="00BB4A6B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Organizator zawodów nie bierze odpowiedzialności za wszelkie urazy i kontuzje zawodn</w:t>
      </w:r>
      <w:r w:rsidR="007B1194" w:rsidRPr="00B84675">
        <w:rPr>
          <w:rFonts w:asciiTheme="minorHAnsi" w:hAnsiTheme="minorHAnsi" w:cstheme="minorHAnsi"/>
        </w:rPr>
        <w:t xml:space="preserve">ików powstałe w trakcie zawodów, nie pokrywa związanych </w:t>
      </w:r>
      <w:r w:rsidR="009B4302" w:rsidRPr="00B84675">
        <w:rPr>
          <w:rFonts w:asciiTheme="minorHAnsi" w:hAnsiTheme="minorHAnsi" w:cstheme="minorHAnsi"/>
        </w:rPr>
        <w:t xml:space="preserve">z nimi </w:t>
      </w:r>
      <w:r w:rsidR="007B1194" w:rsidRPr="00B84675">
        <w:rPr>
          <w:rFonts w:asciiTheme="minorHAnsi" w:hAnsiTheme="minorHAnsi" w:cstheme="minorHAnsi"/>
        </w:rPr>
        <w:t>kosztów leczenia.</w:t>
      </w:r>
      <w:r w:rsidRPr="00B84675">
        <w:rPr>
          <w:rFonts w:asciiTheme="minorHAnsi" w:hAnsiTheme="minorHAnsi" w:cstheme="minorHAnsi"/>
        </w:rPr>
        <w:t xml:space="preserve"> </w:t>
      </w:r>
      <w:r w:rsidR="00BB4A6B" w:rsidRPr="00B84675">
        <w:rPr>
          <w:rFonts w:asciiTheme="minorHAnsi" w:hAnsiTheme="minorHAnsi" w:cs="Arial"/>
          <w:shd w:val="clear" w:color="auto" w:fill="FFFFFF"/>
        </w:rPr>
        <w:t>Każdy Uczestnik Biegu w czasie jego trwania zostanie objęty ubezpieczeniem OC Organizatora na zasadach ogólnych. Ubezpieczenie indywidualne na wypadek kontuzji lub innego nieszczęśliwego zdarzenia, które może stać się udziałem Uczestnika w czasie Biegu wymaga odrębnej polisy wykupionej indywidualnie przez Uczestnika.</w:t>
      </w:r>
    </w:p>
    <w:p w:rsidR="00AE26FE" w:rsidRPr="00B84675" w:rsidRDefault="00AE26FE" w:rsidP="00AE26FE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Organizator zapewnia pierwsza pomoc medyczną</w:t>
      </w:r>
      <w:r w:rsidR="007B1194" w:rsidRPr="00B84675">
        <w:rPr>
          <w:rFonts w:asciiTheme="minorHAnsi" w:hAnsiTheme="minorHAnsi" w:cstheme="minorHAnsi"/>
        </w:rPr>
        <w:t xml:space="preserve"> w czasie zawodów</w:t>
      </w:r>
      <w:r w:rsidRPr="00B84675">
        <w:rPr>
          <w:rFonts w:asciiTheme="minorHAnsi" w:hAnsiTheme="minorHAnsi" w:cstheme="minorHAnsi"/>
        </w:rPr>
        <w:t xml:space="preserve"> w postaci karetki z personelem medycznym.</w:t>
      </w:r>
    </w:p>
    <w:p w:rsidR="00387F1E" w:rsidRPr="00B84675" w:rsidRDefault="00AE26FE" w:rsidP="00BB4A6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Za rzeczy materialne pozostawione na terenie kompleksu sportowego organizator nie odpowiada</w:t>
      </w:r>
    </w:p>
    <w:p w:rsidR="00B84675" w:rsidRPr="00B84675" w:rsidRDefault="00B84675" w:rsidP="00B84675">
      <w:pPr>
        <w:rPr>
          <w:rFonts w:asciiTheme="minorHAnsi" w:hAnsiTheme="minorHAnsi" w:cstheme="minorHAnsi"/>
        </w:rPr>
      </w:pPr>
    </w:p>
    <w:p w:rsidR="00544BA1" w:rsidRPr="00B84675" w:rsidRDefault="00544BA1" w:rsidP="00544BA1">
      <w:pPr>
        <w:rPr>
          <w:rFonts w:asciiTheme="minorHAnsi" w:hAnsiTheme="minorHAnsi" w:cstheme="minorHAnsi"/>
        </w:rPr>
      </w:pPr>
    </w:p>
    <w:p w:rsidR="00544BA1" w:rsidRPr="00B84675" w:rsidRDefault="00544BA1" w:rsidP="00544BA1">
      <w:pPr>
        <w:jc w:val="center"/>
        <w:rPr>
          <w:rFonts w:asciiTheme="minorHAnsi" w:hAnsiTheme="minorHAnsi" w:cstheme="minorHAnsi"/>
          <w:b/>
          <w:u w:val="single"/>
        </w:rPr>
      </w:pPr>
      <w:r w:rsidRPr="00B84675">
        <w:rPr>
          <w:rFonts w:asciiTheme="minorHAnsi" w:hAnsiTheme="minorHAnsi" w:cs="Tahoma"/>
          <w:b/>
          <w:u w:val="single"/>
          <w:lang w:eastAsia="pl-PL"/>
        </w:rPr>
        <w:t>Do zobaczenia na starcie wareckich biegów !</w:t>
      </w:r>
    </w:p>
    <w:p w:rsidR="00544BA1" w:rsidRPr="00544BA1" w:rsidRDefault="00544BA1" w:rsidP="00544BA1">
      <w:pPr>
        <w:rPr>
          <w:rFonts w:asciiTheme="minorHAnsi" w:hAnsiTheme="minorHAnsi" w:cstheme="minorHAnsi"/>
        </w:rPr>
      </w:pPr>
    </w:p>
    <w:sectPr w:rsidR="00544BA1" w:rsidRPr="00544BA1" w:rsidSect="003F6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24" w:rsidRDefault="00A76C24" w:rsidP="00AE26FE">
      <w:r>
        <w:separator/>
      </w:r>
    </w:p>
  </w:endnote>
  <w:endnote w:type="continuationSeparator" w:id="0">
    <w:p w:rsidR="00A76C24" w:rsidRDefault="00A76C24" w:rsidP="00AE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24" w:rsidRDefault="00A76C24" w:rsidP="00AE26FE">
      <w:r>
        <w:separator/>
      </w:r>
    </w:p>
  </w:footnote>
  <w:footnote w:type="continuationSeparator" w:id="0">
    <w:p w:rsidR="00A76C24" w:rsidRDefault="00A76C24" w:rsidP="00AE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83EAA52"/>
    <w:name w:val="WW8Num2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Arial"/>
        <w:color w:val="auto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2" w15:restartNumberingAfterBreak="0">
    <w:nsid w:val="00000004"/>
    <w:multiLevelType w:val="singleLevel"/>
    <w:tmpl w:val="A05A463E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4"/>
      </w:rPr>
    </w:lvl>
  </w:abstractNum>
  <w:abstractNum w:abstractNumId="3" w15:restartNumberingAfterBreak="0">
    <w:nsid w:val="00000005"/>
    <w:multiLevelType w:val="multilevel"/>
    <w:tmpl w:val="37C4CB98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BE48046"/>
    <w:name w:val="WW8Num6"/>
    <w:lvl w:ilvl="0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5" w15:restartNumberingAfterBreak="0">
    <w:nsid w:val="00000007"/>
    <w:multiLevelType w:val="singleLevel"/>
    <w:tmpl w:val="BCF48112"/>
    <w:name w:val="WW8Num7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8"/>
        <w:szCs w:val="28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</w:abstractNum>
  <w:abstractNum w:abstractNumId="8" w15:restartNumberingAfterBreak="0">
    <w:nsid w:val="0000000A"/>
    <w:multiLevelType w:val="multilevel"/>
    <w:tmpl w:val="01B8697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45A22"/>
    <w:multiLevelType w:val="hybridMultilevel"/>
    <w:tmpl w:val="B83C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AE2"/>
    <w:rsid w:val="002A2E70"/>
    <w:rsid w:val="002D7D81"/>
    <w:rsid w:val="00321E35"/>
    <w:rsid w:val="0036625D"/>
    <w:rsid w:val="00375303"/>
    <w:rsid w:val="00387F1E"/>
    <w:rsid w:val="003C231B"/>
    <w:rsid w:val="003F668A"/>
    <w:rsid w:val="00426959"/>
    <w:rsid w:val="0048341F"/>
    <w:rsid w:val="00507C1A"/>
    <w:rsid w:val="00527B3A"/>
    <w:rsid w:val="00544BA1"/>
    <w:rsid w:val="007B1194"/>
    <w:rsid w:val="0083678E"/>
    <w:rsid w:val="008B1238"/>
    <w:rsid w:val="008C6562"/>
    <w:rsid w:val="009A49A0"/>
    <w:rsid w:val="009B4302"/>
    <w:rsid w:val="00A16922"/>
    <w:rsid w:val="00A2180E"/>
    <w:rsid w:val="00A76C24"/>
    <w:rsid w:val="00AE1BD7"/>
    <w:rsid w:val="00AE2145"/>
    <w:rsid w:val="00AE26FE"/>
    <w:rsid w:val="00B01EBB"/>
    <w:rsid w:val="00B27F9D"/>
    <w:rsid w:val="00B84675"/>
    <w:rsid w:val="00B93D15"/>
    <w:rsid w:val="00BB4A6B"/>
    <w:rsid w:val="00C42AB8"/>
    <w:rsid w:val="00CD4758"/>
    <w:rsid w:val="00CE735E"/>
    <w:rsid w:val="00DB465D"/>
    <w:rsid w:val="00E27004"/>
    <w:rsid w:val="00E33366"/>
    <w:rsid w:val="00F068D4"/>
    <w:rsid w:val="00F8094B"/>
    <w:rsid w:val="00FB3AE2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468B"/>
  <w15:docId w15:val="{61F5888A-7A49-4F54-851B-56E93D24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A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FB3AE2"/>
    <w:rPr>
      <w:i/>
      <w:iCs/>
    </w:rPr>
  </w:style>
  <w:style w:type="character" w:styleId="Pogrubienie">
    <w:name w:val="Strong"/>
    <w:basedOn w:val="Domylnaczcionkaakapitu"/>
    <w:qFormat/>
    <w:rsid w:val="00FB3AE2"/>
    <w:rPr>
      <w:b/>
      <w:bCs/>
    </w:rPr>
  </w:style>
  <w:style w:type="paragraph" w:styleId="NormalnyWeb">
    <w:name w:val="Normal (Web)"/>
    <w:basedOn w:val="Normalny"/>
    <w:rsid w:val="00FB3AE2"/>
    <w:pPr>
      <w:spacing w:before="280" w:after="280"/>
    </w:pPr>
  </w:style>
  <w:style w:type="character" w:styleId="Hipercze">
    <w:name w:val="Hyperlink"/>
    <w:basedOn w:val="Domylnaczcionkaakapitu"/>
    <w:uiPriority w:val="99"/>
    <w:unhideWhenUsed/>
    <w:rsid w:val="003F66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26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6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6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sir-sport@wark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CeSiR Sport</cp:lastModifiedBy>
  <cp:revision>16</cp:revision>
  <dcterms:created xsi:type="dcterms:W3CDTF">2017-05-09T17:16:00Z</dcterms:created>
  <dcterms:modified xsi:type="dcterms:W3CDTF">2018-04-03T13:01:00Z</dcterms:modified>
</cp:coreProperties>
</file>